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4D" w:rsidRDefault="00EC6C4D">
      <w:pPr>
        <w:spacing w:before="1" w:line="120" w:lineRule="exact"/>
        <w:rPr>
          <w:sz w:val="13"/>
          <w:szCs w:val="13"/>
        </w:rPr>
      </w:pPr>
    </w:p>
    <w:p w:rsidR="00EC6C4D" w:rsidRDefault="00EC6C4D">
      <w:pPr>
        <w:spacing w:line="200" w:lineRule="exact"/>
      </w:pPr>
    </w:p>
    <w:p w:rsidR="00EC6C4D" w:rsidRDefault="00EC6C4D">
      <w:pPr>
        <w:spacing w:line="200" w:lineRule="exact"/>
      </w:pPr>
    </w:p>
    <w:p w:rsidR="00EC6C4D" w:rsidRPr="0013323B" w:rsidRDefault="008611AF">
      <w:pPr>
        <w:spacing w:before="20"/>
        <w:ind w:left="763"/>
        <w:rPr>
          <w:rFonts w:ascii="Cambria" w:eastAsia="Cambria" w:hAnsi="Cambria" w:cs="Cambria"/>
          <w:sz w:val="28"/>
          <w:szCs w:val="28"/>
          <w:lang w:val="fr-FR"/>
        </w:rPr>
      </w:pP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T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r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avaux</w:t>
      </w:r>
      <w:r w:rsidRPr="0013323B">
        <w:rPr>
          <w:rFonts w:ascii="Cambria" w:eastAsia="Cambria" w:hAnsi="Cambria" w:cs="Cambria"/>
          <w:b/>
          <w:spacing w:val="-11"/>
          <w:sz w:val="28"/>
          <w:szCs w:val="28"/>
          <w:lang w:val="fr-FR"/>
        </w:rPr>
        <w:t xml:space="preserve"> 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dirigés</w:t>
      </w:r>
      <w:r w:rsidRPr="0013323B">
        <w:rPr>
          <w:rFonts w:ascii="Cambria" w:eastAsia="Cambria" w:hAnsi="Cambria" w:cs="Cambria"/>
          <w:b/>
          <w:spacing w:val="-7"/>
          <w:sz w:val="28"/>
          <w:szCs w:val="28"/>
          <w:lang w:val="fr-FR"/>
        </w:rPr>
        <w:t xml:space="preserve"> 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: Techniq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u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es</w:t>
      </w:r>
      <w:r w:rsidRPr="0013323B">
        <w:rPr>
          <w:rFonts w:ascii="Cambria" w:eastAsia="Cambria" w:hAnsi="Cambria" w:cs="Cambria"/>
          <w:b/>
          <w:spacing w:val="-9"/>
          <w:sz w:val="28"/>
          <w:szCs w:val="28"/>
          <w:lang w:val="fr-FR"/>
        </w:rPr>
        <w:t xml:space="preserve"> 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de</w:t>
      </w:r>
      <w:r w:rsidRPr="0013323B">
        <w:rPr>
          <w:rFonts w:ascii="Cambria" w:eastAsia="Cambria" w:hAnsi="Cambria" w:cs="Cambria"/>
          <w:b/>
          <w:spacing w:val="-2"/>
          <w:sz w:val="28"/>
          <w:szCs w:val="28"/>
          <w:lang w:val="fr-FR"/>
        </w:rPr>
        <w:t xml:space="preserve"> 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f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r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a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c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tionne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m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ent</w:t>
      </w:r>
      <w:r w:rsidRPr="0013323B">
        <w:rPr>
          <w:rFonts w:ascii="Cambria" w:eastAsia="Cambria" w:hAnsi="Cambria" w:cs="Cambria"/>
          <w:b/>
          <w:spacing w:val="-19"/>
          <w:sz w:val="28"/>
          <w:szCs w:val="28"/>
          <w:lang w:val="fr-FR"/>
        </w:rPr>
        <w:t xml:space="preserve"> 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et</w:t>
      </w:r>
      <w:r w:rsidRPr="0013323B">
        <w:rPr>
          <w:rFonts w:ascii="Cambria" w:eastAsia="Cambria" w:hAnsi="Cambria" w:cs="Cambria"/>
          <w:b/>
          <w:spacing w:val="-3"/>
          <w:sz w:val="28"/>
          <w:szCs w:val="28"/>
          <w:lang w:val="fr-FR"/>
        </w:rPr>
        <w:t xml:space="preserve"> 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de</w:t>
      </w:r>
      <w:r w:rsidRPr="0013323B">
        <w:rPr>
          <w:rFonts w:ascii="Cambria" w:eastAsia="Cambria" w:hAnsi="Cambria" w:cs="Cambria"/>
          <w:b/>
          <w:spacing w:val="-1"/>
          <w:sz w:val="28"/>
          <w:szCs w:val="28"/>
          <w:lang w:val="fr-FR"/>
        </w:rPr>
        <w:t xml:space="preserve"> 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pu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r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if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i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cat</w:t>
      </w:r>
      <w:r w:rsidRPr="0013323B">
        <w:rPr>
          <w:rFonts w:ascii="Cambria" w:eastAsia="Cambria" w:hAnsi="Cambria" w:cs="Cambria"/>
          <w:b/>
          <w:spacing w:val="1"/>
          <w:sz w:val="28"/>
          <w:szCs w:val="28"/>
          <w:lang w:val="fr-FR"/>
        </w:rPr>
        <w:t>i</w:t>
      </w:r>
      <w:r w:rsidRPr="0013323B">
        <w:rPr>
          <w:rFonts w:ascii="Cambria" w:eastAsia="Cambria" w:hAnsi="Cambria" w:cs="Cambria"/>
          <w:b/>
          <w:sz w:val="28"/>
          <w:szCs w:val="28"/>
          <w:lang w:val="fr-FR"/>
        </w:rPr>
        <w:t>on</w:t>
      </w:r>
    </w:p>
    <w:p w:rsidR="00EC6C4D" w:rsidRPr="0013323B" w:rsidRDefault="00EC6C4D">
      <w:pPr>
        <w:spacing w:line="200" w:lineRule="exact"/>
        <w:rPr>
          <w:lang w:val="fr-FR"/>
        </w:rPr>
      </w:pPr>
    </w:p>
    <w:p w:rsidR="00EC6C4D" w:rsidRPr="0013323B" w:rsidRDefault="00EC6C4D">
      <w:pPr>
        <w:spacing w:before="20" w:line="220" w:lineRule="exact"/>
        <w:rPr>
          <w:sz w:val="22"/>
          <w:szCs w:val="22"/>
          <w:lang w:val="fr-FR"/>
        </w:rPr>
      </w:pPr>
    </w:p>
    <w:p w:rsidR="00EC6C4D" w:rsidRPr="0013323B" w:rsidRDefault="008611AF">
      <w:pPr>
        <w:ind w:left="117"/>
        <w:rPr>
          <w:rFonts w:ascii="Calibri" w:eastAsia="Calibri" w:hAnsi="Calibri" w:cs="Calibri"/>
          <w:sz w:val="32"/>
          <w:szCs w:val="32"/>
          <w:lang w:val="fr-FR"/>
        </w:rPr>
      </w:pP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Ex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e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rc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i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ce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 xml:space="preserve"> 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1 :</w:t>
      </w:r>
    </w:p>
    <w:p w:rsidR="00EC6C4D" w:rsidRPr="0013323B" w:rsidRDefault="00EC6C4D">
      <w:pPr>
        <w:spacing w:before="6" w:line="180" w:lineRule="exact"/>
        <w:rPr>
          <w:sz w:val="19"/>
          <w:szCs w:val="19"/>
          <w:lang w:val="fr-FR"/>
        </w:rPr>
      </w:pPr>
    </w:p>
    <w:p w:rsidR="00EC6C4D" w:rsidRPr="0013323B" w:rsidRDefault="008611AF">
      <w:pPr>
        <w:spacing w:line="359" w:lineRule="auto"/>
        <w:ind w:left="117" w:right="63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Indiquer</w:t>
      </w:r>
      <w:r w:rsidRPr="0013323B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13323B">
        <w:rPr>
          <w:rFonts w:ascii="Calibri" w:eastAsia="Calibri" w:hAnsi="Calibri" w:cs="Calibri"/>
          <w:spacing w:val="15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gard</w:t>
      </w:r>
      <w:r w:rsidRPr="0013323B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13323B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ha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13323B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13323B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hniq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to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graphiques,</w:t>
      </w:r>
      <w:r w:rsidRPr="0013323B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13323B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13323B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ui</w:t>
      </w:r>
      <w:r w:rsidRPr="0013323B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rep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ésen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le m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de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nti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 de fixat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io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 sur la p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EC6C4D" w:rsidRPr="0013323B" w:rsidRDefault="008611AF">
      <w:pPr>
        <w:spacing w:before="1"/>
        <w:ind w:left="117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1.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phase in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ve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                                                  </w:t>
      </w:r>
      <w:r w:rsidRPr="0013323B">
        <w:rPr>
          <w:rFonts w:ascii="Calibri" w:eastAsia="Calibri" w:hAnsi="Calibri" w:cs="Calibri"/>
          <w:spacing w:val="38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masse m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lé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ula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re</w:t>
      </w:r>
    </w:p>
    <w:p w:rsidR="00EC6C4D" w:rsidRPr="0013323B" w:rsidRDefault="00EC6C4D">
      <w:pPr>
        <w:spacing w:before="6" w:line="140" w:lineRule="exact"/>
        <w:rPr>
          <w:sz w:val="14"/>
          <w:szCs w:val="14"/>
          <w:lang w:val="fr-FR"/>
        </w:rPr>
      </w:pPr>
    </w:p>
    <w:p w:rsidR="00EC6C4D" w:rsidRPr="0013323B" w:rsidRDefault="008611AF">
      <w:pPr>
        <w:ind w:left="117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2.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perm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io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 de g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l                                                                      </w:t>
      </w:r>
      <w:r w:rsidRPr="0013323B">
        <w:rPr>
          <w:rFonts w:ascii="Calibri" w:eastAsia="Calibri" w:hAnsi="Calibri" w:cs="Calibri"/>
          <w:spacing w:val="39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b.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hydr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phi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ie</w:t>
      </w:r>
    </w:p>
    <w:p w:rsidR="00EC6C4D" w:rsidRPr="0013323B" w:rsidRDefault="00EC6C4D">
      <w:pPr>
        <w:spacing w:before="6" w:line="140" w:lineRule="exact"/>
        <w:rPr>
          <w:sz w:val="14"/>
          <w:szCs w:val="14"/>
          <w:lang w:val="fr-FR"/>
        </w:rPr>
      </w:pPr>
    </w:p>
    <w:p w:rsidR="00EC6C4D" w:rsidRPr="0013323B" w:rsidRDefault="008611AF">
      <w:pPr>
        <w:ind w:left="117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3.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hromat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graphie 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nique                       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       </w:t>
      </w:r>
      <w:r w:rsidRPr="0013323B">
        <w:rPr>
          <w:rFonts w:ascii="Calibri" w:eastAsia="Calibri" w:hAnsi="Calibri" w:cs="Calibri"/>
          <w:spacing w:val="50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hydr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phobie</w:t>
      </w:r>
    </w:p>
    <w:p w:rsidR="00EC6C4D" w:rsidRPr="0013323B" w:rsidRDefault="00EC6C4D">
      <w:pPr>
        <w:spacing w:before="6" w:line="140" w:lineRule="exact"/>
        <w:rPr>
          <w:sz w:val="14"/>
          <w:szCs w:val="14"/>
          <w:lang w:val="fr-FR"/>
        </w:rPr>
      </w:pPr>
    </w:p>
    <w:p w:rsidR="00EC6C4D" w:rsidRPr="0013323B" w:rsidRDefault="008611AF">
      <w:pPr>
        <w:ind w:left="117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4.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phase n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pacing w:val="2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male                                                                            </w:t>
      </w:r>
      <w:r w:rsidRPr="0013323B">
        <w:rPr>
          <w:rFonts w:ascii="Calibri" w:eastAsia="Calibri" w:hAnsi="Calibri" w:cs="Calibri"/>
          <w:spacing w:val="45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d.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nati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n/i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nisati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</w:t>
      </w:r>
    </w:p>
    <w:p w:rsidR="00EC6C4D" w:rsidRPr="0013323B" w:rsidRDefault="00EC6C4D">
      <w:pPr>
        <w:spacing w:before="6" w:line="180" w:lineRule="exact"/>
        <w:rPr>
          <w:sz w:val="18"/>
          <w:szCs w:val="18"/>
          <w:lang w:val="fr-FR"/>
        </w:rPr>
      </w:pPr>
    </w:p>
    <w:p w:rsidR="00EC6C4D" w:rsidRPr="0013323B" w:rsidRDefault="00EC6C4D">
      <w:pPr>
        <w:spacing w:line="200" w:lineRule="exact"/>
        <w:rPr>
          <w:lang w:val="fr-FR"/>
        </w:rPr>
      </w:pPr>
    </w:p>
    <w:p w:rsidR="00EC6C4D" w:rsidRPr="0013323B" w:rsidRDefault="00EC6C4D">
      <w:pPr>
        <w:spacing w:line="200" w:lineRule="exact"/>
        <w:rPr>
          <w:lang w:val="fr-FR"/>
        </w:rPr>
      </w:pPr>
    </w:p>
    <w:p w:rsidR="00EC6C4D" w:rsidRPr="0013323B" w:rsidRDefault="00EC6C4D">
      <w:pPr>
        <w:spacing w:line="200" w:lineRule="exact"/>
        <w:rPr>
          <w:lang w:val="fr-FR"/>
        </w:rPr>
      </w:pPr>
    </w:p>
    <w:p w:rsidR="00EC6C4D" w:rsidRPr="0013323B" w:rsidRDefault="00EC6C4D">
      <w:pPr>
        <w:spacing w:before="10" w:line="240" w:lineRule="exact"/>
        <w:rPr>
          <w:sz w:val="24"/>
          <w:szCs w:val="24"/>
          <w:lang w:val="fr-FR"/>
        </w:rPr>
      </w:pPr>
    </w:p>
    <w:p w:rsidR="00EC6C4D" w:rsidRPr="0013323B" w:rsidRDefault="008611AF">
      <w:pPr>
        <w:ind w:left="117"/>
        <w:rPr>
          <w:rFonts w:ascii="Calibri" w:eastAsia="Calibri" w:hAnsi="Calibri" w:cs="Calibri"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sz w:val="32"/>
          <w:szCs w:val="32"/>
        </w:rPr>
        <w:t>Ex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ce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 xml:space="preserve"> </w:t>
      </w:r>
      <w:r w:rsidR="0013323B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 xml:space="preserve"> :</w:t>
      </w:r>
    </w:p>
    <w:p w:rsidR="00EC6C4D" w:rsidRPr="0013323B" w:rsidRDefault="00EC6C4D">
      <w:pPr>
        <w:spacing w:before="6" w:line="180" w:lineRule="exact"/>
        <w:rPr>
          <w:sz w:val="19"/>
          <w:szCs w:val="19"/>
          <w:lang w:val="fr-FR"/>
        </w:rPr>
      </w:pPr>
    </w:p>
    <w:p w:rsidR="00EC6C4D" w:rsidRPr="0013323B" w:rsidRDefault="008611AF">
      <w:pPr>
        <w:spacing w:line="360" w:lineRule="auto"/>
        <w:ind w:left="117" w:right="63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Q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uel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l’o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dre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d’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luti</w:t>
      </w:r>
      <w:r w:rsidRPr="0013323B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13323B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13323B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ides</w:t>
      </w:r>
      <w:r w:rsidRPr="0013323B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suivants</w:t>
      </w:r>
      <w:r w:rsidRPr="0013323B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13323B">
        <w:rPr>
          <w:rFonts w:ascii="Calibri" w:eastAsia="Calibri" w:hAnsi="Calibri" w:cs="Calibri"/>
          <w:spacing w:val="12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HPLC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av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nne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nt</w:t>
      </w:r>
      <w:r w:rsidRPr="0013323B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ph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13323B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stati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nnaire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st de 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y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C18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 une phase m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bile un tamp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 f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rmiate C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= 200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mM,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de pH 9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?</w:t>
      </w:r>
    </w:p>
    <w:p w:rsidR="00EC6C4D" w:rsidRDefault="008611AF">
      <w:pPr>
        <w:spacing w:line="300" w:lineRule="exact"/>
        <w:ind w:lef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1-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ide palmit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léique            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3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position w:val="-2"/>
          <w:sz w:val="16"/>
          <w:szCs w:val="16"/>
        </w:rPr>
        <w:t>3</w:t>
      </w:r>
      <w:r>
        <w:rPr>
          <w:rFonts w:ascii="Calibri" w:eastAsia="Calibri" w:hAnsi="Calibri" w:cs="Calibri"/>
          <w:spacing w:val="-25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w w:val="99"/>
          <w:position w:val="-2"/>
          <w:sz w:val="16"/>
          <w:szCs w:val="16"/>
        </w:rPr>
        <w:t>2</w:t>
      </w:r>
      <w:r>
        <w:rPr>
          <w:rFonts w:ascii="Calibri" w:eastAsia="Calibri" w:hAnsi="Calibri" w:cs="Calibri"/>
          <w:spacing w:val="-25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2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w w:val="99"/>
          <w:position w:val="-2"/>
          <w:sz w:val="16"/>
          <w:szCs w:val="16"/>
        </w:rPr>
        <w:t>5</w:t>
      </w:r>
      <w:r>
        <w:rPr>
          <w:rFonts w:ascii="Calibri" w:eastAsia="Calibri" w:hAnsi="Calibri" w:cs="Calibri"/>
          <w:spacing w:val="-25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H=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H(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spacing w:val="-1"/>
          <w:w w:val="99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12"/>
          <w:w w:val="99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w w:val="99"/>
          <w:position w:val="-2"/>
          <w:sz w:val="16"/>
          <w:szCs w:val="16"/>
        </w:rPr>
        <w:t>7</w:t>
      </w:r>
      <w:r>
        <w:rPr>
          <w:rFonts w:ascii="Calibri" w:eastAsia="Calibri" w:hAnsi="Calibri" w:cs="Calibri"/>
          <w:spacing w:val="-10"/>
          <w:w w:val="99"/>
          <w:position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OOH</w:t>
      </w:r>
    </w:p>
    <w:p w:rsidR="00EC6C4D" w:rsidRDefault="00EC6C4D">
      <w:pPr>
        <w:spacing w:before="8" w:line="120" w:lineRule="exact"/>
        <w:rPr>
          <w:sz w:val="13"/>
          <w:szCs w:val="13"/>
        </w:rPr>
      </w:pPr>
    </w:p>
    <w:p w:rsidR="00EC6C4D" w:rsidRDefault="008611AF">
      <w:pPr>
        <w:ind w:lef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2- 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ide lin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léique                 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2"/>
          <w:sz w:val="24"/>
          <w:szCs w:val="24"/>
        </w:rPr>
        <w:t>H</w:t>
      </w:r>
      <w:r>
        <w:rPr>
          <w:rFonts w:ascii="Calibri" w:eastAsia="Calibri" w:hAnsi="Calibri" w:cs="Calibri"/>
          <w:w w:val="99"/>
          <w:position w:val="-3"/>
          <w:sz w:val="16"/>
          <w:szCs w:val="16"/>
        </w:rPr>
        <w:t>3</w:t>
      </w:r>
      <w:r>
        <w:rPr>
          <w:rFonts w:ascii="Calibri" w:eastAsia="Calibri" w:hAnsi="Calibri" w:cs="Calibri"/>
          <w:spacing w:val="-25"/>
          <w:position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</w:t>
      </w:r>
      <w:r>
        <w:rPr>
          <w:rFonts w:ascii="Calibri" w:eastAsia="Calibri" w:hAnsi="Calibri" w:cs="Calibri"/>
          <w:spacing w:val="12"/>
          <w:sz w:val="24"/>
          <w:szCs w:val="24"/>
        </w:rPr>
        <w:t>H</w:t>
      </w:r>
      <w:r>
        <w:rPr>
          <w:rFonts w:ascii="Calibri" w:eastAsia="Calibri" w:hAnsi="Calibri" w:cs="Calibri"/>
          <w:w w:val="99"/>
          <w:position w:val="-3"/>
          <w:sz w:val="16"/>
          <w:szCs w:val="16"/>
        </w:rPr>
        <w:t>2</w:t>
      </w:r>
      <w:r>
        <w:rPr>
          <w:rFonts w:ascii="Calibri" w:eastAsia="Calibri" w:hAnsi="Calibri" w:cs="Calibri"/>
          <w:spacing w:val="-25"/>
          <w:position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>)</w:t>
      </w:r>
      <w:r>
        <w:rPr>
          <w:rFonts w:ascii="Calibri" w:eastAsia="Calibri" w:hAnsi="Calibri" w:cs="Calibri"/>
          <w:w w:val="99"/>
          <w:position w:val="-3"/>
          <w:sz w:val="16"/>
          <w:szCs w:val="16"/>
        </w:rPr>
        <w:t>4</w:t>
      </w:r>
      <w:r>
        <w:rPr>
          <w:rFonts w:ascii="Calibri" w:eastAsia="Calibri" w:hAnsi="Calibri" w:cs="Calibri"/>
          <w:spacing w:val="-25"/>
          <w:position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 = 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2"/>
          <w:sz w:val="24"/>
          <w:szCs w:val="24"/>
        </w:rPr>
        <w:t>H</w:t>
      </w:r>
      <w:r>
        <w:rPr>
          <w:rFonts w:ascii="Calibri" w:eastAsia="Calibri" w:hAnsi="Calibri" w:cs="Calibri"/>
          <w:w w:val="99"/>
          <w:position w:val="-3"/>
          <w:sz w:val="16"/>
          <w:szCs w:val="16"/>
        </w:rPr>
        <w:t>2</w:t>
      </w:r>
      <w:r>
        <w:rPr>
          <w:rFonts w:ascii="Calibri" w:eastAsia="Calibri" w:hAnsi="Calibri" w:cs="Calibri"/>
          <w:spacing w:val="-25"/>
          <w:position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 =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(C</w:t>
      </w:r>
      <w:r>
        <w:rPr>
          <w:rFonts w:ascii="Calibri" w:eastAsia="Calibri" w:hAnsi="Calibri" w:cs="Calibri"/>
          <w:spacing w:val="12"/>
          <w:sz w:val="24"/>
          <w:szCs w:val="24"/>
        </w:rPr>
        <w:t>H</w:t>
      </w:r>
      <w:r>
        <w:rPr>
          <w:rFonts w:ascii="Calibri" w:eastAsia="Calibri" w:hAnsi="Calibri" w:cs="Calibri"/>
          <w:w w:val="99"/>
          <w:position w:val="-3"/>
          <w:sz w:val="16"/>
          <w:szCs w:val="16"/>
        </w:rPr>
        <w:t>2</w:t>
      </w:r>
      <w:r>
        <w:rPr>
          <w:rFonts w:ascii="Calibri" w:eastAsia="Calibri" w:hAnsi="Calibri" w:cs="Calibri"/>
          <w:spacing w:val="-25"/>
          <w:position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2"/>
          <w:sz w:val="24"/>
          <w:szCs w:val="24"/>
        </w:rPr>
        <w:t>)</w:t>
      </w:r>
      <w:r>
        <w:rPr>
          <w:rFonts w:ascii="Calibri" w:eastAsia="Calibri" w:hAnsi="Calibri" w:cs="Calibri"/>
          <w:w w:val="99"/>
          <w:position w:val="-3"/>
          <w:sz w:val="16"/>
          <w:szCs w:val="16"/>
        </w:rPr>
        <w:t>7</w:t>
      </w:r>
      <w:r>
        <w:rPr>
          <w:rFonts w:ascii="Calibri" w:eastAsia="Calibri" w:hAnsi="Calibri" w:cs="Calibri"/>
          <w:spacing w:val="-25"/>
          <w:position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H</w:t>
      </w:r>
    </w:p>
    <w:p w:rsidR="00EC6C4D" w:rsidRDefault="00EC6C4D">
      <w:pPr>
        <w:spacing w:before="8" w:line="120" w:lineRule="exact"/>
        <w:rPr>
          <w:sz w:val="13"/>
          <w:szCs w:val="13"/>
        </w:rPr>
      </w:pPr>
    </w:p>
    <w:p w:rsidR="00EC6C4D" w:rsidRPr="0013323B" w:rsidRDefault="008611AF">
      <w:pPr>
        <w:ind w:left="117"/>
        <w:rPr>
          <w:rFonts w:ascii="Calibri" w:eastAsia="Calibri" w:hAnsi="Calibri" w:cs="Calibri"/>
          <w:sz w:val="24"/>
          <w:szCs w:val="24"/>
          <w:lang w:val="fr-FR"/>
        </w:rPr>
        <w:sectPr w:rsidR="00EC6C4D" w:rsidRPr="0013323B">
          <w:footerReference w:type="default" r:id="rId7"/>
          <w:pgSz w:w="11920" w:h="16840"/>
          <w:pgMar w:top="1560" w:right="640" w:bottom="280" w:left="1300" w:header="0" w:footer="413" w:gutter="0"/>
          <w:pgNumType w:start="1"/>
          <w:cols w:space="720"/>
        </w:sect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3- a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ide ar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hidique                 </w:t>
      </w:r>
      <w:r w:rsidRPr="0013323B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pacing w:val="12"/>
          <w:sz w:val="24"/>
          <w:szCs w:val="24"/>
          <w:lang w:val="fr-FR"/>
        </w:rPr>
        <w:t>H</w:t>
      </w:r>
      <w:r w:rsidRPr="0013323B">
        <w:rPr>
          <w:rFonts w:ascii="Calibri" w:eastAsia="Calibri" w:hAnsi="Calibri" w:cs="Calibri"/>
          <w:w w:val="99"/>
          <w:position w:val="-3"/>
          <w:sz w:val="16"/>
          <w:szCs w:val="16"/>
          <w:lang w:val="fr-FR"/>
        </w:rPr>
        <w:t>3</w:t>
      </w:r>
      <w:r w:rsidRPr="0013323B">
        <w:rPr>
          <w:rFonts w:ascii="Calibri" w:eastAsia="Calibri" w:hAnsi="Calibri" w:cs="Calibri"/>
          <w:spacing w:val="-25"/>
          <w:position w:val="-3"/>
          <w:sz w:val="16"/>
          <w:szCs w:val="16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(C</w:t>
      </w:r>
      <w:r w:rsidRPr="0013323B">
        <w:rPr>
          <w:rFonts w:ascii="Calibri" w:eastAsia="Calibri" w:hAnsi="Calibri" w:cs="Calibri"/>
          <w:spacing w:val="12"/>
          <w:sz w:val="24"/>
          <w:szCs w:val="24"/>
          <w:lang w:val="fr-FR"/>
        </w:rPr>
        <w:t>H</w:t>
      </w:r>
      <w:r w:rsidRPr="0013323B">
        <w:rPr>
          <w:rFonts w:ascii="Calibri" w:eastAsia="Calibri" w:hAnsi="Calibri" w:cs="Calibri"/>
          <w:w w:val="99"/>
          <w:position w:val="-3"/>
          <w:sz w:val="16"/>
          <w:szCs w:val="16"/>
          <w:lang w:val="fr-FR"/>
        </w:rPr>
        <w:t>2</w:t>
      </w:r>
      <w:r w:rsidRPr="0013323B">
        <w:rPr>
          <w:rFonts w:ascii="Calibri" w:eastAsia="Calibri" w:hAnsi="Calibri" w:cs="Calibri"/>
          <w:spacing w:val="-25"/>
          <w:position w:val="-3"/>
          <w:sz w:val="16"/>
          <w:szCs w:val="16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2"/>
          <w:sz w:val="24"/>
          <w:szCs w:val="24"/>
          <w:lang w:val="fr-FR"/>
        </w:rPr>
        <w:t>)</w:t>
      </w:r>
      <w:r w:rsidRPr="0013323B">
        <w:rPr>
          <w:rFonts w:ascii="Calibri" w:eastAsia="Calibri" w:hAnsi="Calibri" w:cs="Calibri"/>
          <w:w w:val="99"/>
          <w:position w:val="-3"/>
          <w:sz w:val="16"/>
          <w:szCs w:val="16"/>
          <w:lang w:val="fr-FR"/>
        </w:rPr>
        <w:t>18</w:t>
      </w:r>
      <w:r w:rsidRPr="0013323B">
        <w:rPr>
          <w:rFonts w:ascii="Calibri" w:eastAsia="Calibri" w:hAnsi="Calibri" w:cs="Calibri"/>
          <w:spacing w:val="-25"/>
          <w:position w:val="-3"/>
          <w:sz w:val="16"/>
          <w:szCs w:val="16"/>
          <w:lang w:val="fr-FR"/>
        </w:rPr>
        <w:t xml:space="preserve"> </w:t>
      </w:r>
      <w:r w:rsidR="001462BA">
        <w:rPr>
          <w:rFonts w:ascii="Calibri" w:eastAsia="Calibri" w:hAnsi="Calibri" w:cs="Calibri"/>
          <w:sz w:val="24"/>
          <w:szCs w:val="24"/>
          <w:lang w:val="fr-FR"/>
        </w:rPr>
        <w:t>C</w:t>
      </w:r>
    </w:p>
    <w:p w:rsidR="00EC6C4D" w:rsidRPr="0013323B" w:rsidRDefault="008611AF" w:rsidP="001462BA">
      <w:pPr>
        <w:spacing w:before="35"/>
        <w:ind w:right="8321"/>
        <w:jc w:val="both"/>
        <w:rPr>
          <w:rFonts w:ascii="Calibri" w:eastAsia="Calibri" w:hAnsi="Calibri" w:cs="Calibri"/>
          <w:sz w:val="32"/>
          <w:szCs w:val="32"/>
          <w:lang w:val="fr-FR"/>
        </w:rPr>
      </w:pP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lastRenderedPageBreak/>
        <w:t>Ex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e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rc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i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ce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 xml:space="preserve"> </w:t>
      </w:r>
      <w:r w:rsidR="0013323B">
        <w:rPr>
          <w:rFonts w:ascii="Calibri" w:eastAsia="Calibri" w:hAnsi="Calibri" w:cs="Calibri"/>
          <w:b/>
          <w:sz w:val="32"/>
          <w:szCs w:val="32"/>
          <w:lang w:val="fr-FR"/>
        </w:rPr>
        <w:t>3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 xml:space="preserve"> :</w:t>
      </w:r>
    </w:p>
    <w:p w:rsidR="00EC6C4D" w:rsidRPr="0013323B" w:rsidRDefault="00EC6C4D">
      <w:pPr>
        <w:spacing w:before="6" w:line="180" w:lineRule="exact"/>
        <w:rPr>
          <w:sz w:val="19"/>
          <w:szCs w:val="19"/>
          <w:lang w:val="fr-FR"/>
        </w:rPr>
      </w:pPr>
    </w:p>
    <w:p w:rsidR="00EC6C4D" w:rsidRPr="0013323B" w:rsidRDefault="008611AF">
      <w:pPr>
        <w:spacing w:line="360" w:lineRule="auto"/>
        <w:ind w:left="117" w:right="62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Un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lange de</w:t>
      </w:r>
      <w:r w:rsidRPr="0013323B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trois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id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amin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 Asp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(pHi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=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2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,87),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Arg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(pHi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=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10,76)</w:t>
      </w:r>
      <w:r w:rsidRPr="0013323B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(pHi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=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6),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mis</w:t>
      </w:r>
      <w:r w:rsidRPr="0013323B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à une</w:t>
      </w:r>
      <w:r w:rsidRPr="0013323B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graphie  sur</w:t>
      </w:r>
      <w:r w:rsidRPr="0013323B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nne</w:t>
      </w:r>
      <w:r w:rsidRPr="0013323B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hang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pacing w:val="-2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de 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ati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ns.</w:t>
      </w:r>
      <w:r w:rsidRPr="0013323B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L'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luti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13323B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st</w:t>
      </w:r>
      <w:r w:rsidRPr="0013323B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ff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53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13323B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l'aide</w:t>
      </w:r>
      <w:r w:rsidRPr="0013323B">
        <w:rPr>
          <w:rFonts w:ascii="Calibri" w:eastAsia="Calibri" w:hAnsi="Calibri" w:cs="Calibri"/>
          <w:spacing w:val="54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'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un tampon à pH = 6.</w:t>
      </w:r>
    </w:p>
    <w:p w:rsidR="00EC6C4D" w:rsidRPr="0013323B" w:rsidRDefault="008611AF">
      <w:pPr>
        <w:spacing w:line="280" w:lineRule="exact"/>
        <w:ind w:left="117" w:right="3575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Dans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quel 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rdre peut-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n pr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v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ir la s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rtie de 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s 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id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s amin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s ?</w:t>
      </w:r>
    </w:p>
    <w:p w:rsidR="00EC6C4D" w:rsidRPr="0013323B" w:rsidRDefault="00EC6C4D">
      <w:pPr>
        <w:spacing w:before="5" w:line="180" w:lineRule="exact"/>
        <w:rPr>
          <w:sz w:val="18"/>
          <w:szCs w:val="18"/>
          <w:lang w:val="fr-FR"/>
        </w:rPr>
      </w:pPr>
    </w:p>
    <w:p w:rsidR="00EC6C4D" w:rsidRPr="0013323B" w:rsidRDefault="00EC6C4D">
      <w:pPr>
        <w:spacing w:line="200" w:lineRule="exact"/>
        <w:rPr>
          <w:lang w:val="fr-FR"/>
        </w:rPr>
      </w:pPr>
    </w:p>
    <w:p w:rsidR="00EC6C4D" w:rsidRPr="0013323B" w:rsidRDefault="00EC6C4D">
      <w:pPr>
        <w:spacing w:line="200" w:lineRule="exact"/>
        <w:rPr>
          <w:lang w:val="fr-FR"/>
        </w:rPr>
      </w:pPr>
    </w:p>
    <w:p w:rsidR="00EC6C4D" w:rsidRPr="0013323B" w:rsidRDefault="008611AF">
      <w:pPr>
        <w:ind w:left="117" w:right="8321"/>
        <w:jc w:val="both"/>
        <w:rPr>
          <w:rFonts w:ascii="Calibri" w:eastAsia="Calibri" w:hAnsi="Calibri" w:cs="Calibri"/>
          <w:sz w:val="32"/>
          <w:szCs w:val="32"/>
          <w:lang w:val="fr-FR"/>
        </w:rPr>
      </w:pP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Ex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e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rc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i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ce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 xml:space="preserve"> </w:t>
      </w:r>
      <w:r w:rsidR="0013323B">
        <w:rPr>
          <w:rFonts w:ascii="Calibri" w:eastAsia="Calibri" w:hAnsi="Calibri" w:cs="Calibri"/>
          <w:b/>
          <w:sz w:val="32"/>
          <w:szCs w:val="32"/>
          <w:lang w:val="fr-FR"/>
        </w:rPr>
        <w:t>4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 xml:space="preserve"> :</w:t>
      </w:r>
    </w:p>
    <w:p w:rsidR="00EC6C4D" w:rsidRPr="0013323B" w:rsidRDefault="00EC6C4D">
      <w:pPr>
        <w:spacing w:before="7" w:line="180" w:lineRule="exact"/>
        <w:rPr>
          <w:sz w:val="19"/>
          <w:szCs w:val="19"/>
          <w:lang w:val="fr-FR"/>
        </w:rPr>
      </w:pPr>
    </w:p>
    <w:p w:rsidR="00EC6C4D" w:rsidRPr="0013323B" w:rsidRDefault="008611AF">
      <w:pPr>
        <w:spacing w:line="359" w:lineRule="auto"/>
        <w:ind w:left="117" w:right="151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Les 5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ines d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nt 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 mass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 m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ula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 p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ints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triq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nt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nnés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i-d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us, 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nt 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par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s par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ro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ph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se 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 g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 de p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y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y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amide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(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une des 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hniques de 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parati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 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è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 utilis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)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 pr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e de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SDS.</w:t>
      </w:r>
    </w:p>
    <w:p w:rsidR="00EC6C4D" w:rsidRPr="0013323B" w:rsidRDefault="008611AF">
      <w:pPr>
        <w:spacing w:line="360" w:lineRule="auto"/>
        <w:ind w:left="117" w:right="689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b/>
          <w:sz w:val="24"/>
          <w:szCs w:val="24"/>
          <w:lang w:val="fr-FR"/>
        </w:rPr>
        <w:t xml:space="preserve">1-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nn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 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'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rdre de le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 migrati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 du 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mm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 (le p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int de d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ô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 d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éc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hantill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ns) à la partie inf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re 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d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 g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l.</w:t>
      </w:r>
    </w:p>
    <w:p w:rsidR="00EC6C4D" w:rsidRDefault="008611AF">
      <w:pPr>
        <w:spacing w:line="280" w:lineRule="exact"/>
        <w:ind w:left="117" w:right="57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a: alpha-An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itr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>psine 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M: 450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0,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I: 5,4),</w:t>
      </w:r>
    </w:p>
    <w:p w:rsidR="00EC6C4D" w:rsidRDefault="00EC6C4D">
      <w:pPr>
        <w:spacing w:before="6" w:line="140" w:lineRule="exact"/>
        <w:rPr>
          <w:sz w:val="14"/>
          <w:szCs w:val="14"/>
        </w:rPr>
      </w:pPr>
    </w:p>
    <w:p w:rsidR="00EC6C4D" w:rsidRDefault="008611AF">
      <w:pPr>
        <w:spacing w:line="359" w:lineRule="auto"/>
        <w:ind w:left="117" w:right="6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b: 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tochr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c (PM: 13400,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I: 10,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),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: M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oglobine (PM: 17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00, pI: 7</w:t>
      </w:r>
      <w:r>
        <w:rPr>
          <w:rFonts w:ascii="Calibri" w:eastAsia="Calibri" w:hAnsi="Calibri" w:cs="Calibri"/>
          <w:spacing w:val="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>0),</w:t>
      </w:r>
    </w:p>
    <w:p w:rsidR="00EC6C4D" w:rsidRPr="0013323B" w:rsidRDefault="008611AF">
      <w:pPr>
        <w:spacing w:line="360" w:lineRule="auto"/>
        <w:ind w:left="117" w:right="5807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d: Albumine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rique (</w:t>
      </w:r>
      <w:r w:rsidRPr="0013323B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M: 690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0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0,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I: 4,8),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Transf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i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ne (PM: 90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0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00, pI: 5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,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9).</w:t>
      </w:r>
    </w:p>
    <w:p w:rsidR="00EC6C4D" w:rsidRPr="0013323B" w:rsidRDefault="008611AF">
      <w:pPr>
        <w:spacing w:line="280" w:lineRule="exact"/>
        <w:ind w:left="117" w:right="359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b/>
          <w:position w:val="1"/>
          <w:sz w:val="24"/>
          <w:szCs w:val="24"/>
          <w:lang w:val="fr-FR"/>
        </w:rPr>
        <w:t xml:space="preserve">2- 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Si les 5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13323B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>r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in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s de la questi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n 1 s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nt s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par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ée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s par is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trof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c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ali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s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a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t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i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n, qu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lle p</w:t>
      </w:r>
      <w:r w:rsidRPr="0013323B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urrait </w:t>
      </w:r>
      <w:r w:rsidRPr="0013323B">
        <w:rPr>
          <w:rFonts w:ascii="Calibri" w:eastAsia="Calibri" w:hAnsi="Calibri" w:cs="Calibri"/>
          <w:spacing w:val="1"/>
          <w:position w:val="1"/>
          <w:sz w:val="24"/>
          <w:szCs w:val="24"/>
          <w:lang w:val="fr-FR"/>
        </w:rPr>
        <w:t>ê</w:t>
      </w:r>
      <w:r w:rsidRPr="0013323B">
        <w:rPr>
          <w:rFonts w:ascii="Calibri" w:eastAsia="Calibri" w:hAnsi="Calibri" w:cs="Calibri"/>
          <w:position w:val="1"/>
          <w:sz w:val="24"/>
          <w:szCs w:val="24"/>
          <w:lang w:val="fr-FR"/>
        </w:rPr>
        <w:t>tre</w:t>
      </w:r>
    </w:p>
    <w:p w:rsidR="00EC6C4D" w:rsidRPr="0013323B" w:rsidRDefault="00EC6C4D">
      <w:pPr>
        <w:spacing w:before="6" w:line="140" w:lineRule="exact"/>
        <w:rPr>
          <w:sz w:val="14"/>
          <w:szCs w:val="14"/>
          <w:lang w:val="fr-FR"/>
        </w:rPr>
      </w:pPr>
    </w:p>
    <w:p w:rsidR="00EC6C4D" w:rsidRPr="0013323B" w:rsidRDefault="008611AF">
      <w:pPr>
        <w:spacing w:line="359" w:lineRule="auto"/>
        <w:ind w:left="117" w:right="167"/>
        <w:rPr>
          <w:rFonts w:ascii="Calibri" w:eastAsia="Calibri" w:hAnsi="Calibri" w:cs="Calibri"/>
          <w:sz w:val="24"/>
          <w:szCs w:val="24"/>
          <w:lang w:val="fr-FR"/>
        </w:rPr>
      </w:pPr>
      <w:r w:rsidRPr="0013323B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ur distrib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n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ntre l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xtré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m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ités</w:t>
      </w:r>
      <w:r w:rsidRPr="0013323B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sitive (an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de,+) et n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é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gative (cat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ho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de, -) du g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l ? D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nner 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 val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urs 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plus</w:t>
      </w:r>
      <w:bookmarkStart w:id="0" w:name="_GoBack"/>
      <w:bookmarkEnd w:id="0"/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haut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 xml:space="preserve">s 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t 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 plus</w:t>
      </w:r>
      <w:r w:rsidRPr="0013323B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faibl</w:t>
      </w:r>
      <w:r w:rsidRPr="0013323B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13323B">
        <w:rPr>
          <w:rFonts w:ascii="Calibri" w:eastAsia="Calibri" w:hAnsi="Calibri" w:cs="Calibri"/>
          <w:sz w:val="24"/>
          <w:szCs w:val="24"/>
          <w:lang w:val="fr-FR"/>
        </w:rPr>
        <w:t>s de pH.</w:t>
      </w:r>
    </w:p>
    <w:p w:rsidR="00EC6C4D" w:rsidRPr="0013323B" w:rsidRDefault="00EC6C4D">
      <w:pPr>
        <w:spacing w:line="200" w:lineRule="exact"/>
        <w:rPr>
          <w:lang w:val="fr-FR"/>
        </w:rPr>
      </w:pPr>
    </w:p>
    <w:p w:rsidR="00EC6C4D" w:rsidRPr="0013323B" w:rsidRDefault="00EC6C4D">
      <w:pPr>
        <w:spacing w:before="20" w:line="220" w:lineRule="exact"/>
        <w:rPr>
          <w:sz w:val="22"/>
          <w:szCs w:val="22"/>
          <w:lang w:val="fr-FR"/>
        </w:rPr>
      </w:pPr>
    </w:p>
    <w:p w:rsidR="00EC6C4D" w:rsidRPr="0013323B" w:rsidRDefault="008611AF">
      <w:pPr>
        <w:ind w:left="117" w:right="8321"/>
        <w:jc w:val="both"/>
        <w:rPr>
          <w:rFonts w:ascii="Calibri" w:eastAsia="Calibri" w:hAnsi="Calibri" w:cs="Calibri"/>
          <w:sz w:val="32"/>
          <w:szCs w:val="32"/>
          <w:lang w:val="fr-FR"/>
        </w:rPr>
      </w:pP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Ex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e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rc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i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>ce</w:t>
      </w:r>
      <w:r w:rsidRPr="0013323B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 xml:space="preserve"> </w:t>
      </w:r>
      <w:r w:rsidR="0013323B">
        <w:rPr>
          <w:rFonts w:ascii="Calibri" w:eastAsia="Calibri" w:hAnsi="Calibri" w:cs="Calibri"/>
          <w:b/>
          <w:sz w:val="32"/>
          <w:szCs w:val="32"/>
          <w:lang w:val="fr-FR"/>
        </w:rPr>
        <w:t>5</w:t>
      </w:r>
      <w:r w:rsidRPr="0013323B">
        <w:rPr>
          <w:rFonts w:ascii="Calibri" w:eastAsia="Calibri" w:hAnsi="Calibri" w:cs="Calibri"/>
          <w:b/>
          <w:sz w:val="32"/>
          <w:szCs w:val="32"/>
          <w:lang w:val="fr-FR"/>
        </w:rPr>
        <w:t xml:space="preserve"> :</w:t>
      </w:r>
    </w:p>
    <w:p w:rsidR="00EC6C4D" w:rsidRPr="0013323B" w:rsidRDefault="00EC6C4D">
      <w:pPr>
        <w:spacing w:before="6" w:line="180" w:lineRule="exact"/>
        <w:rPr>
          <w:sz w:val="19"/>
          <w:szCs w:val="19"/>
          <w:lang w:val="fr-FR"/>
        </w:rPr>
      </w:pPr>
    </w:p>
    <w:p w:rsidR="00EC6C4D" w:rsidRDefault="00DC6A6D" w:rsidP="00DC6A6D">
      <w:pPr>
        <w:spacing w:line="360" w:lineRule="auto"/>
        <w:ind w:left="117" w:right="386"/>
        <w:jc w:val="both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  <w:r w:rsidRPr="00DC6A6D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On veut séparer 3 acides-aminés : l'acide L-glutamique, </w:t>
      </w:r>
      <w:smartTag w:uri="urn:schemas-microsoft-com:office:smarttags" w:element="PersonName">
        <w:smartTagPr>
          <w:attr w:name="ProductID" w:val="la L-leucine"/>
        </w:smartTagPr>
        <w:r w:rsidRPr="00DC6A6D">
          <w:rPr>
            <w:rFonts w:asciiTheme="minorHAnsi" w:hAnsiTheme="minorHAnsi" w:cstheme="minorHAnsi"/>
            <w:color w:val="000000"/>
            <w:sz w:val="24"/>
            <w:szCs w:val="24"/>
            <w:lang w:val="fr-FR"/>
          </w:rPr>
          <w:t>la L-leucine</w:t>
        </w:r>
      </w:smartTag>
      <w:r w:rsidRPr="00DC6A6D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et </w:t>
      </w:r>
      <w:smartTag w:uri="urn:schemas-microsoft-com:office:smarttags" w:element="PersonName">
        <w:smartTagPr>
          <w:attr w:name="ProductID" w:val="la L-lysine"/>
        </w:smartTagPr>
        <w:r w:rsidRPr="00DC6A6D">
          <w:rPr>
            <w:rFonts w:asciiTheme="minorHAnsi" w:hAnsiTheme="minorHAnsi" w:cstheme="minorHAnsi"/>
            <w:color w:val="000000"/>
            <w:sz w:val="24"/>
            <w:szCs w:val="24"/>
            <w:lang w:val="fr-FR"/>
          </w:rPr>
          <w:t>la L-lysine</w:t>
        </w:r>
      </w:smartTag>
      <w:r w:rsidRPr="00DC6A6D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par  chromatographie sur une résine polystyrénique substituée par des groupements sulfonate (-SO</w:t>
      </w:r>
      <w:r w:rsidRPr="00DC6A6D">
        <w:rPr>
          <w:rFonts w:asciiTheme="minorHAnsi" w:hAnsiTheme="minorHAnsi" w:cstheme="minorHAnsi"/>
          <w:color w:val="000000"/>
          <w:sz w:val="24"/>
          <w:szCs w:val="24"/>
          <w:vertAlign w:val="subscript"/>
          <w:lang w:val="fr-FR"/>
        </w:rPr>
        <w:t>3</w:t>
      </w:r>
      <w:r w:rsidRPr="00DC6A6D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-). Les pH isoélectriques de l'acide L-glutamique, de </w:t>
      </w:r>
      <w:smartTag w:uri="urn:schemas-microsoft-com:office:smarttags" w:element="PersonName">
        <w:smartTagPr>
          <w:attr w:name="ProductID" w:val="la L-leucine"/>
        </w:smartTagPr>
        <w:r w:rsidRPr="00DC6A6D">
          <w:rPr>
            <w:rFonts w:asciiTheme="minorHAnsi" w:hAnsiTheme="minorHAnsi" w:cstheme="minorHAnsi"/>
            <w:color w:val="000000"/>
            <w:sz w:val="24"/>
            <w:szCs w:val="24"/>
            <w:lang w:val="fr-FR"/>
          </w:rPr>
          <w:t>la L-leucine</w:t>
        </w:r>
      </w:smartTag>
      <w:r w:rsidRPr="00DC6A6D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et de </w:t>
      </w:r>
      <w:smartTag w:uri="urn:schemas-microsoft-com:office:smarttags" w:element="PersonName">
        <w:smartTagPr>
          <w:attr w:name="ProductID" w:val="la L-lysine"/>
        </w:smartTagPr>
        <w:r w:rsidRPr="00DC6A6D">
          <w:rPr>
            <w:rFonts w:asciiTheme="minorHAnsi" w:hAnsiTheme="minorHAnsi" w:cstheme="minorHAnsi"/>
            <w:color w:val="000000"/>
            <w:sz w:val="24"/>
            <w:szCs w:val="24"/>
            <w:lang w:val="fr-FR"/>
          </w:rPr>
          <w:t>la L-lysine</w:t>
        </w:r>
      </w:smartTag>
      <w:r w:rsidRPr="00DC6A6D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 sont respectivement : 3,22 ; 5,98 ; 9,74, à </w:t>
      </w:r>
      <w:smartTag w:uri="urn:schemas-microsoft-com:office:smarttags" w:element="metricconverter">
        <w:smartTagPr>
          <w:attr w:name="ProductID" w:val="25 ﾰC"/>
        </w:smartTagPr>
        <w:r w:rsidRPr="00DC6A6D">
          <w:rPr>
            <w:rFonts w:asciiTheme="minorHAnsi" w:hAnsiTheme="minorHAnsi" w:cstheme="minorHAnsi"/>
            <w:color w:val="000000"/>
            <w:sz w:val="24"/>
            <w:szCs w:val="24"/>
            <w:lang w:val="fr-FR"/>
          </w:rPr>
          <w:t>25 °C</w:t>
        </w:r>
      </w:smartTag>
      <w:r w:rsidRPr="00DC6A6D">
        <w:rPr>
          <w:rFonts w:asciiTheme="minorHAnsi" w:hAnsiTheme="minorHAnsi" w:cstheme="minorHAnsi"/>
          <w:color w:val="000000"/>
          <w:sz w:val="24"/>
          <w:szCs w:val="24"/>
          <w:lang w:val="fr-FR"/>
        </w:rPr>
        <w:t>.</w:t>
      </w:r>
    </w:p>
    <w:p w:rsidR="00EE2ABF" w:rsidRDefault="00EE2ABF" w:rsidP="00DC6A6D">
      <w:pPr>
        <w:spacing w:line="360" w:lineRule="auto"/>
        <w:ind w:left="117" w:right="386"/>
        <w:jc w:val="both"/>
        <w:rPr>
          <w:rFonts w:asciiTheme="minorHAnsi" w:hAnsiTheme="minorHAnsi" w:cstheme="minorHAnsi"/>
          <w:color w:val="000000"/>
          <w:sz w:val="24"/>
          <w:szCs w:val="24"/>
          <w:lang w:val="fr-FR"/>
        </w:rPr>
      </w:pPr>
    </w:p>
    <w:p w:rsidR="00EE2ABF" w:rsidRPr="00DC6A6D" w:rsidRDefault="00EE2ABF" w:rsidP="00DC6A6D">
      <w:pPr>
        <w:spacing w:line="360" w:lineRule="auto"/>
        <w:ind w:left="117" w:right="386"/>
        <w:jc w:val="both"/>
        <w:rPr>
          <w:rFonts w:asciiTheme="minorHAnsi" w:eastAsia="Calibri" w:hAnsiTheme="minorHAnsi" w:cstheme="minorHAnsi"/>
          <w:sz w:val="24"/>
          <w:szCs w:val="24"/>
          <w:lang w:val="fr-FR"/>
        </w:rPr>
      </w:pPr>
    </w:p>
    <w:sectPr w:rsidR="00EE2ABF" w:rsidRPr="00DC6A6D">
      <w:pgSz w:w="11920" w:h="16840"/>
      <w:pgMar w:top="1420" w:right="640" w:bottom="280" w:left="1300" w:header="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AF" w:rsidRDefault="008611AF">
      <w:r>
        <w:separator/>
      </w:r>
    </w:p>
  </w:endnote>
  <w:endnote w:type="continuationSeparator" w:id="0">
    <w:p w:rsidR="008611AF" w:rsidRDefault="0086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4D" w:rsidRDefault="001462BA">
    <w:pPr>
      <w:spacing w:line="200" w:lineRule="exac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10290175</wp:posOffset>
              </wp:positionV>
              <wp:extent cx="127000" cy="177800"/>
              <wp:effectExtent l="3175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C4D" w:rsidRDefault="008611A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2B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pt;margin-top:810.2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MfcHBvgAAAADwEAAA8A&#10;AAAAAAAAAAAAAAAABgUAAGRycy9kb3ducmV2LnhtbFBLBQYAAAAABAAEAPMAAAATBgAAAAA=&#10;" filled="f" stroked="f">
              <v:textbox inset="0,0,0,0">
                <w:txbxContent>
                  <w:p w:rsidR="00EC6C4D" w:rsidRDefault="008611A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2B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AF" w:rsidRDefault="008611AF">
      <w:r>
        <w:separator/>
      </w:r>
    </w:p>
  </w:footnote>
  <w:footnote w:type="continuationSeparator" w:id="0">
    <w:p w:rsidR="008611AF" w:rsidRDefault="0086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2F9"/>
    <w:multiLevelType w:val="multilevel"/>
    <w:tmpl w:val="1098D9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D"/>
    <w:rsid w:val="0013323B"/>
    <w:rsid w:val="001462BA"/>
    <w:rsid w:val="008611AF"/>
    <w:rsid w:val="00AB56DB"/>
    <w:rsid w:val="00CA7B98"/>
    <w:rsid w:val="00DC6A6D"/>
    <w:rsid w:val="00EC6C4D"/>
    <w:rsid w:val="00EE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52BE92F"/>
  <w15:docId w15:val="{26FC975B-0321-4BB3-987D-3DB1D49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</dc:creator>
  <cp:lastModifiedBy>naima</cp:lastModifiedBy>
  <cp:revision>2</cp:revision>
  <cp:lastPrinted>2021-12-07T06:21:00Z</cp:lastPrinted>
  <dcterms:created xsi:type="dcterms:W3CDTF">2021-12-08T07:14:00Z</dcterms:created>
  <dcterms:modified xsi:type="dcterms:W3CDTF">2021-12-08T07:14:00Z</dcterms:modified>
</cp:coreProperties>
</file>